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Radaan</w:t>
      </w:r>
      <w:proofErr w:type="spell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Mediaworks</w:t>
      </w:r>
      <w:proofErr w:type="spellEnd"/>
      <w:r w:rsidR="00B95126">
        <w:rPr>
          <w:spacing w:val="-1"/>
        </w:rPr>
        <w:t xml:space="preserve"> India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RADAAN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31-Mar-2020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857769"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57769" w:rsidRDefault="00857769"/>
        </w:tc>
      </w:tr>
      <w:tr w:rsidR="00857769"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Whether the Listed Entity has</w:t>
            </w:r>
            <w:r>
              <w:rPr>
                <w:rFonts w:ascii="Time New Roman"/>
                <w:sz w:val="22"/>
              </w:rPr>
              <w:t xml:space="preserve"> issued any Convertible Securities?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57769" w:rsidRDefault="00857769"/>
        </w:tc>
      </w:tr>
      <w:tr w:rsidR="00857769"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57769" w:rsidRDefault="00857769"/>
        </w:tc>
      </w:tr>
      <w:tr w:rsidR="00857769"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57769" w:rsidRDefault="00857769"/>
        </w:tc>
      </w:tr>
      <w:tr w:rsidR="00857769"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Whether any shares held by promoters are pledge or otherw</w:t>
            </w:r>
            <w:r>
              <w:rPr>
                <w:rFonts w:ascii="Time New Roman"/>
                <w:sz w:val="22"/>
              </w:rPr>
              <w:t>ise encumbered?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 w:rsidR="00857769"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57769" w:rsidRDefault="00857769"/>
        </w:tc>
      </w:tr>
      <w:tr w:rsidR="00857769"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57769" w:rsidRDefault="00857769"/>
        </w:tc>
      </w:tr>
      <w:tr w:rsidR="00857769"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857769" w:rsidRDefault="004E731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57769" w:rsidRDefault="00857769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857769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857769">
        <w:rPr>
          <w:noProof/>
          <w:lang w:val="en-IN" w:eastAsia="en-IN"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857769">
        <w:tc>
          <w:tcPr>
            <w:tcW w:w="720" w:type="dxa"/>
          </w:tcPr>
          <w:p w:rsidR="00857769" w:rsidRDefault="004E731F">
            <w:r>
              <w:lastRenderedPageBreak/>
              <w:t>A</w:t>
            </w:r>
          </w:p>
        </w:tc>
        <w:tc>
          <w:tcPr>
            <w:tcW w:w="1261" w:type="dxa"/>
          </w:tcPr>
          <w:p w:rsidR="00857769" w:rsidRDefault="004E731F">
            <w:r>
              <w:t>Promoter &amp; Promoter Group</w:t>
            </w:r>
          </w:p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967" w:type="dxa"/>
          </w:tcPr>
          <w:p w:rsidR="00857769" w:rsidRDefault="004E731F">
            <w:r>
              <w:t>27849790</w:t>
            </w:r>
          </w:p>
        </w:tc>
        <w:tc>
          <w:tcPr>
            <w:tcW w:w="833" w:type="dxa"/>
          </w:tcPr>
          <w:p w:rsidR="00857769" w:rsidRDefault="004E731F">
            <w:r>
              <w:t>0</w:t>
            </w:r>
          </w:p>
        </w:tc>
        <w:tc>
          <w:tcPr>
            <w:tcW w:w="968" w:type="dxa"/>
          </w:tcPr>
          <w:p w:rsidR="00857769" w:rsidRDefault="004E731F">
            <w:r>
              <w:t>0</w:t>
            </w:r>
          </w:p>
        </w:tc>
        <w:tc>
          <w:tcPr>
            <w:tcW w:w="808" w:type="dxa"/>
          </w:tcPr>
          <w:p w:rsidR="00857769" w:rsidRDefault="004E731F">
            <w:r>
              <w:t>27849790</w:t>
            </w:r>
          </w:p>
        </w:tc>
        <w:tc>
          <w:tcPr>
            <w:tcW w:w="1172" w:type="dxa"/>
          </w:tcPr>
          <w:p w:rsidR="00857769" w:rsidRDefault="004E731F">
            <w:r>
              <w:t>51.42</w:t>
            </w:r>
          </w:p>
        </w:tc>
        <w:tc>
          <w:tcPr>
            <w:tcW w:w="540" w:type="dxa"/>
          </w:tcPr>
          <w:p w:rsidR="00857769" w:rsidRDefault="004E731F">
            <w:r>
              <w:t>27849790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27849790</w:t>
            </w:r>
          </w:p>
        </w:tc>
        <w:tc>
          <w:tcPr>
            <w:tcW w:w="631" w:type="dxa"/>
          </w:tcPr>
          <w:p w:rsidR="00857769" w:rsidRDefault="004E731F">
            <w:r>
              <w:t>51.42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349" w:type="dxa"/>
          </w:tcPr>
          <w:p w:rsidR="00857769" w:rsidRDefault="004E731F">
            <w:r>
              <w:t>51.42</w:t>
            </w:r>
          </w:p>
        </w:tc>
        <w:tc>
          <w:tcPr>
            <w:tcW w:w="675" w:type="dxa"/>
          </w:tcPr>
          <w:p w:rsidR="00857769" w:rsidRDefault="004E731F">
            <w:r>
              <w:t>0</w:t>
            </w:r>
          </w:p>
        </w:tc>
        <w:tc>
          <w:tcPr>
            <w:tcW w:w="585" w:type="dxa"/>
          </w:tcPr>
          <w:p w:rsidR="00857769" w:rsidRDefault="004E731F">
            <w:r>
              <w:t>0</w:t>
            </w:r>
          </w:p>
        </w:tc>
        <w:tc>
          <w:tcPr>
            <w:tcW w:w="452" w:type="dxa"/>
          </w:tcPr>
          <w:p w:rsidR="00857769" w:rsidRDefault="004E731F">
            <w:r>
              <w:t>12500000</w:t>
            </w:r>
          </w:p>
        </w:tc>
        <w:tc>
          <w:tcPr>
            <w:tcW w:w="629" w:type="dxa"/>
          </w:tcPr>
          <w:p w:rsidR="00857769" w:rsidRDefault="004E731F">
            <w:r>
              <w:t>44.88</w:t>
            </w:r>
          </w:p>
        </w:tc>
        <w:tc>
          <w:tcPr>
            <w:tcW w:w="1080" w:type="dxa"/>
          </w:tcPr>
          <w:p w:rsidR="00857769" w:rsidRDefault="004E731F">
            <w:r>
              <w:t>27849790</w:t>
            </w:r>
          </w:p>
        </w:tc>
      </w:tr>
      <w:tr w:rsidR="00857769">
        <w:tc>
          <w:tcPr>
            <w:tcW w:w="720" w:type="dxa"/>
          </w:tcPr>
          <w:p w:rsidR="00857769" w:rsidRDefault="004E731F">
            <w:r>
              <w:t>B</w:t>
            </w:r>
          </w:p>
        </w:tc>
        <w:tc>
          <w:tcPr>
            <w:tcW w:w="1261" w:type="dxa"/>
          </w:tcPr>
          <w:p w:rsidR="00857769" w:rsidRDefault="004E731F">
            <w:r>
              <w:t>Public</w:t>
            </w:r>
          </w:p>
        </w:tc>
        <w:tc>
          <w:tcPr>
            <w:tcW w:w="720" w:type="dxa"/>
          </w:tcPr>
          <w:p w:rsidR="00857769" w:rsidRDefault="004E731F">
            <w:r>
              <w:t>10649</w:t>
            </w:r>
          </w:p>
        </w:tc>
        <w:tc>
          <w:tcPr>
            <w:tcW w:w="967" w:type="dxa"/>
          </w:tcPr>
          <w:p w:rsidR="00857769" w:rsidRDefault="004E731F">
            <w:r>
              <w:t>26311750</w:t>
            </w:r>
          </w:p>
        </w:tc>
        <w:tc>
          <w:tcPr>
            <w:tcW w:w="833" w:type="dxa"/>
          </w:tcPr>
          <w:p w:rsidR="00857769" w:rsidRDefault="004E731F">
            <w:r>
              <w:t>0</w:t>
            </w:r>
          </w:p>
        </w:tc>
        <w:tc>
          <w:tcPr>
            <w:tcW w:w="968" w:type="dxa"/>
          </w:tcPr>
          <w:p w:rsidR="00857769" w:rsidRDefault="004E731F">
            <w:r>
              <w:t>0</w:t>
            </w:r>
          </w:p>
        </w:tc>
        <w:tc>
          <w:tcPr>
            <w:tcW w:w="808" w:type="dxa"/>
          </w:tcPr>
          <w:p w:rsidR="00857769" w:rsidRDefault="004E731F">
            <w:r>
              <w:t>26311750</w:t>
            </w:r>
          </w:p>
        </w:tc>
        <w:tc>
          <w:tcPr>
            <w:tcW w:w="1172" w:type="dxa"/>
          </w:tcPr>
          <w:p w:rsidR="00857769" w:rsidRDefault="004E731F">
            <w:r>
              <w:t>48.58</w:t>
            </w:r>
          </w:p>
        </w:tc>
        <w:tc>
          <w:tcPr>
            <w:tcW w:w="540" w:type="dxa"/>
          </w:tcPr>
          <w:p w:rsidR="00857769" w:rsidRDefault="004E731F">
            <w:r>
              <w:t>26311750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26311750</w:t>
            </w:r>
          </w:p>
        </w:tc>
        <w:tc>
          <w:tcPr>
            <w:tcW w:w="631" w:type="dxa"/>
          </w:tcPr>
          <w:p w:rsidR="00857769" w:rsidRDefault="004E731F">
            <w:r>
              <w:t>48.58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349" w:type="dxa"/>
          </w:tcPr>
          <w:p w:rsidR="00857769" w:rsidRDefault="004E731F">
            <w:r>
              <w:t>48.58</w:t>
            </w:r>
          </w:p>
        </w:tc>
        <w:tc>
          <w:tcPr>
            <w:tcW w:w="675" w:type="dxa"/>
          </w:tcPr>
          <w:p w:rsidR="00857769" w:rsidRDefault="004E731F">
            <w:r>
              <w:t>0</w:t>
            </w:r>
          </w:p>
        </w:tc>
        <w:tc>
          <w:tcPr>
            <w:tcW w:w="585" w:type="dxa"/>
          </w:tcPr>
          <w:p w:rsidR="00857769" w:rsidRDefault="004E731F">
            <w:r>
              <w:t>0</w:t>
            </w:r>
          </w:p>
        </w:tc>
        <w:tc>
          <w:tcPr>
            <w:tcW w:w="452" w:type="dxa"/>
          </w:tcPr>
          <w:p w:rsidR="00857769" w:rsidRDefault="00857769"/>
        </w:tc>
        <w:tc>
          <w:tcPr>
            <w:tcW w:w="629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26135168</w:t>
            </w:r>
          </w:p>
        </w:tc>
      </w:tr>
      <w:tr w:rsidR="00857769">
        <w:tc>
          <w:tcPr>
            <w:tcW w:w="720" w:type="dxa"/>
          </w:tcPr>
          <w:p w:rsidR="00857769" w:rsidRDefault="004E731F">
            <w:r>
              <w:t>C</w:t>
            </w:r>
          </w:p>
        </w:tc>
        <w:tc>
          <w:tcPr>
            <w:tcW w:w="1261" w:type="dxa"/>
          </w:tcPr>
          <w:p w:rsidR="00857769" w:rsidRDefault="004E731F">
            <w:r>
              <w:t>Non Promoter- Non Public</w:t>
            </w:r>
          </w:p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33" w:type="dxa"/>
          </w:tcPr>
          <w:p w:rsidR="00857769" w:rsidRDefault="004E731F">
            <w:r>
              <w:t>0</w:t>
            </w:r>
          </w:p>
        </w:tc>
        <w:tc>
          <w:tcPr>
            <w:tcW w:w="968" w:type="dxa"/>
          </w:tcPr>
          <w:p w:rsidR="00857769" w:rsidRDefault="004E731F">
            <w:r>
              <w:t>0</w:t>
            </w:r>
          </w:p>
        </w:tc>
        <w:tc>
          <w:tcPr>
            <w:tcW w:w="808" w:type="dxa"/>
          </w:tcPr>
          <w:p w:rsidR="00857769" w:rsidRDefault="004E731F">
            <w:r>
              <w:t>0</w:t>
            </w:r>
          </w:p>
        </w:tc>
        <w:tc>
          <w:tcPr>
            <w:tcW w:w="1172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349" w:type="dxa"/>
          </w:tcPr>
          <w:p w:rsidR="00857769" w:rsidRDefault="004E731F">
            <w:r>
              <w:t>0</w:t>
            </w:r>
          </w:p>
        </w:tc>
        <w:tc>
          <w:tcPr>
            <w:tcW w:w="675" w:type="dxa"/>
          </w:tcPr>
          <w:p w:rsidR="00857769" w:rsidRDefault="004E731F">
            <w:r>
              <w:t>0</w:t>
            </w:r>
          </w:p>
        </w:tc>
        <w:tc>
          <w:tcPr>
            <w:tcW w:w="585" w:type="dxa"/>
          </w:tcPr>
          <w:p w:rsidR="00857769" w:rsidRDefault="004E731F">
            <w:r>
              <w:t>0</w:t>
            </w:r>
          </w:p>
        </w:tc>
        <w:tc>
          <w:tcPr>
            <w:tcW w:w="452" w:type="dxa"/>
          </w:tcPr>
          <w:p w:rsidR="00857769" w:rsidRDefault="00857769"/>
        </w:tc>
        <w:tc>
          <w:tcPr>
            <w:tcW w:w="629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720" w:type="dxa"/>
          </w:tcPr>
          <w:p w:rsidR="00857769" w:rsidRDefault="004E731F">
            <w:r>
              <w:t>C1</w:t>
            </w:r>
          </w:p>
        </w:tc>
        <w:tc>
          <w:tcPr>
            <w:tcW w:w="1261" w:type="dxa"/>
          </w:tcPr>
          <w:p w:rsidR="00857769" w:rsidRDefault="004E731F">
            <w:r>
              <w:t>Shares underlying DRs</w:t>
            </w:r>
          </w:p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33" w:type="dxa"/>
          </w:tcPr>
          <w:p w:rsidR="00857769" w:rsidRDefault="004E731F">
            <w:r>
              <w:t>0</w:t>
            </w:r>
          </w:p>
        </w:tc>
        <w:tc>
          <w:tcPr>
            <w:tcW w:w="968" w:type="dxa"/>
          </w:tcPr>
          <w:p w:rsidR="00857769" w:rsidRDefault="004E731F">
            <w:r>
              <w:t>0</w:t>
            </w:r>
          </w:p>
        </w:tc>
        <w:tc>
          <w:tcPr>
            <w:tcW w:w="808" w:type="dxa"/>
          </w:tcPr>
          <w:p w:rsidR="00857769" w:rsidRDefault="004E731F">
            <w:r>
              <w:t>0</w:t>
            </w:r>
          </w:p>
        </w:tc>
        <w:tc>
          <w:tcPr>
            <w:tcW w:w="1172" w:type="dxa"/>
          </w:tcPr>
          <w:p w:rsidR="00857769" w:rsidRDefault="00857769"/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349" w:type="dxa"/>
          </w:tcPr>
          <w:p w:rsidR="00857769" w:rsidRDefault="004E731F">
            <w:r>
              <w:t>0</w:t>
            </w:r>
          </w:p>
        </w:tc>
        <w:tc>
          <w:tcPr>
            <w:tcW w:w="675" w:type="dxa"/>
          </w:tcPr>
          <w:p w:rsidR="00857769" w:rsidRDefault="004E731F">
            <w:r>
              <w:t>0</w:t>
            </w:r>
          </w:p>
        </w:tc>
        <w:tc>
          <w:tcPr>
            <w:tcW w:w="585" w:type="dxa"/>
          </w:tcPr>
          <w:p w:rsidR="00857769" w:rsidRDefault="004E731F">
            <w:r>
              <w:t>0</w:t>
            </w:r>
          </w:p>
        </w:tc>
        <w:tc>
          <w:tcPr>
            <w:tcW w:w="452" w:type="dxa"/>
          </w:tcPr>
          <w:p w:rsidR="00857769" w:rsidRDefault="00857769"/>
        </w:tc>
        <w:tc>
          <w:tcPr>
            <w:tcW w:w="629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720" w:type="dxa"/>
          </w:tcPr>
          <w:p w:rsidR="00857769" w:rsidRDefault="004E731F">
            <w:r>
              <w:t>C2</w:t>
            </w:r>
          </w:p>
        </w:tc>
        <w:tc>
          <w:tcPr>
            <w:tcW w:w="1261" w:type="dxa"/>
          </w:tcPr>
          <w:p w:rsidR="00857769" w:rsidRDefault="004E731F">
            <w:r>
              <w:t>Shares held by Employee Trusts</w:t>
            </w:r>
          </w:p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33" w:type="dxa"/>
          </w:tcPr>
          <w:p w:rsidR="00857769" w:rsidRDefault="004E731F">
            <w:r>
              <w:t>0</w:t>
            </w:r>
          </w:p>
        </w:tc>
        <w:tc>
          <w:tcPr>
            <w:tcW w:w="968" w:type="dxa"/>
          </w:tcPr>
          <w:p w:rsidR="00857769" w:rsidRDefault="004E731F">
            <w:r>
              <w:t>0</w:t>
            </w:r>
          </w:p>
        </w:tc>
        <w:tc>
          <w:tcPr>
            <w:tcW w:w="808" w:type="dxa"/>
          </w:tcPr>
          <w:p w:rsidR="00857769" w:rsidRDefault="004E731F">
            <w:r>
              <w:t>0</w:t>
            </w:r>
          </w:p>
        </w:tc>
        <w:tc>
          <w:tcPr>
            <w:tcW w:w="1172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349" w:type="dxa"/>
          </w:tcPr>
          <w:p w:rsidR="00857769" w:rsidRDefault="004E731F">
            <w:r>
              <w:t>0</w:t>
            </w:r>
          </w:p>
        </w:tc>
        <w:tc>
          <w:tcPr>
            <w:tcW w:w="675" w:type="dxa"/>
          </w:tcPr>
          <w:p w:rsidR="00857769" w:rsidRDefault="004E731F">
            <w:r>
              <w:t>0</w:t>
            </w:r>
          </w:p>
        </w:tc>
        <w:tc>
          <w:tcPr>
            <w:tcW w:w="585" w:type="dxa"/>
          </w:tcPr>
          <w:p w:rsidR="00857769" w:rsidRDefault="004E731F">
            <w:r>
              <w:t>0</w:t>
            </w:r>
          </w:p>
        </w:tc>
        <w:tc>
          <w:tcPr>
            <w:tcW w:w="452" w:type="dxa"/>
          </w:tcPr>
          <w:p w:rsidR="00857769" w:rsidRDefault="00857769"/>
        </w:tc>
        <w:tc>
          <w:tcPr>
            <w:tcW w:w="629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720" w:type="dxa"/>
          </w:tcPr>
          <w:p w:rsidR="00857769" w:rsidRDefault="00857769"/>
        </w:tc>
        <w:tc>
          <w:tcPr>
            <w:tcW w:w="1261" w:type="dxa"/>
          </w:tcPr>
          <w:p w:rsidR="00857769" w:rsidRDefault="004E731F">
            <w:r>
              <w:t>Total</w:t>
            </w:r>
          </w:p>
        </w:tc>
        <w:tc>
          <w:tcPr>
            <w:tcW w:w="720" w:type="dxa"/>
          </w:tcPr>
          <w:p w:rsidR="00857769" w:rsidRDefault="004E731F">
            <w:r>
              <w:t>10650</w:t>
            </w:r>
          </w:p>
        </w:tc>
        <w:tc>
          <w:tcPr>
            <w:tcW w:w="967" w:type="dxa"/>
          </w:tcPr>
          <w:p w:rsidR="00857769" w:rsidRDefault="004E731F">
            <w:r>
              <w:t>54161540</w:t>
            </w:r>
          </w:p>
        </w:tc>
        <w:tc>
          <w:tcPr>
            <w:tcW w:w="833" w:type="dxa"/>
          </w:tcPr>
          <w:p w:rsidR="00857769" w:rsidRDefault="004E731F">
            <w:r>
              <w:t>0</w:t>
            </w:r>
          </w:p>
        </w:tc>
        <w:tc>
          <w:tcPr>
            <w:tcW w:w="968" w:type="dxa"/>
          </w:tcPr>
          <w:p w:rsidR="00857769" w:rsidRDefault="004E731F">
            <w:r>
              <w:t>0</w:t>
            </w:r>
          </w:p>
        </w:tc>
        <w:tc>
          <w:tcPr>
            <w:tcW w:w="808" w:type="dxa"/>
          </w:tcPr>
          <w:p w:rsidR="00857769" w:rsidRDefault="004E731F">
            <w:r>
              <w:t>54161540</w:t>
            </w:r>
          </w:p>
        </w:tc>
        <w:tc>
          <w:tcPr>
            <w:tcW w:w="1172" w:type="dxa"/>
          </w:tcPr>
          <w:p w:rsidR="00857769" w:rsidRDefault="004E731F">
            <w:r>
              <w:t>100</w:t>
            </w:r>
          </w:p>
        </w:tc>
        <w:tc>
          <w:tcPr>
            <w:tcW w:w="540" w:type="dxa"/>
          </w:tcPr>
          <w:p w:rsidR="00857769" w:rsidRDefault="004E731F">
            <w:r>
              <w:t>54161540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54161540</w:t>
            </w:r>
          </w:p>
        </w:tc>
        <w:tc>
          <w:tcPr>
            <w:tcW w:w="631" w:type="dxa"/>
          </w:tcPr>
          <w:p w:rsidR="00857769" w:rsidRDefault="004E731F">
            <w:r>
              <w:t>100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349" w:type="dxa"/>
          </w:tcPr>
          <w:p w:rsidR="00857769" w:rsidRDefault="004E731F">
            <w:r>
              <w:t>100</w:t>
            </w:r>
          </w:p>
        </w:tc>
        <w:tc>
          <w:tcPr>
            <w:tcW w:w="675" w:type="dxa"/>
          </w:tcPr>
          <w:p w:rsidR="00857769" w:rsidRDefault="004E731F">
            <w:r>
              <w:t>0</w:t>
            </w:r>
          </w:p>
        </w:tc>
        <w:tc>
          <w:tcPr>
            <w:tcW w:w="585" w:type="dxa"/>
          </w:tcPr>
          <w:p w:rsidR="00857769" w:rsidRDefault="004E731F">
            <w:r>
              <w:t>0</w:t>
            </w:r>
          </w:p>
        </w:tc>
        <w:tc>
          <w:tcPr>
            <w:tcW w:w="452" w:type="dxa"/>
          </w:tcPr>
          <w:p w:rsidR="00857769" w:rsidRDefault="004E731F">
            <w:r>
              <w:t>12500000</w:t>
            </w:r>
          </w:p>
        </w:tc>
        <w:tc>
          <w:tcPr>
            <w:tcW w:w="629" w:type="dxa"/>
          </w:tcPr>
          <w:p w:rsidR="00857769" w:rsidRDefault="004E731F">
            <w:r>
              <w:t>23.08</w:t>
            </w:r>
          </w:p>
        </w:tc>
        <w:tc>
          <w:tcPr>
            <w:tcW w:w="1080" w:type="dxa"/>
          </w:tcPr>
          <w:p w:rsidR="00857769" w:rsidRDefault="004E731F">
            <w:r>
              <w:t>53984958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857769">
        <w:tc>
          <w:tcPr>
            <w:tcW w:w="468" w:type="dxa"/>
          </w:tcPr>
          <w:p w:rsidR="00857769" w:rsidRDefault="004E731F">
            <w:r>
              <w:t>1</w:t>
            </w:r>
          </w:p>
        </w:tc>
        <w:tc>
          <w:tcPr>
            <w:tcW w:w="1400" w:type="dxa"/>
          </w:tcPr>
          <w:p w:rsidR="00857769" w:rsidRDefault="004E731F">
            <w:r>
              <w:t>Indian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0</w:t>
            </w:r>
          </w:p>
        </w:tc>
        <w:tc>
          <w:tcPr>
            <w:tcW w:w="632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a</w:t>
            </w:r>
          </w:p>
        </w:tc>
        <w:tc>
          <w:tcPr>
            <w:tcW w:w="1400" w:type="dxa"/>
          </w:tcPr>
          <w:p w:rsidR="00857769" w:rsidRDefault="004E731F">
            <w:r>
              <w:t>Individuals/Hindu undivided Family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27849790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27849790</w:t>
            </w:r>
          </w:p>
        </w:tc>
        <w:tc>
          <w:tcPr>
            <w:tcW w:w="900" w:type="dxa"/>
          </w:tcPr>
          <w:p w:rsidR="00857769" w:rsidRDefault="004E731F">
            <w:r>
              <w:t>51.42</w:t>
            </w:r>
          </w:p>
        </w:tc>
        <w:tc>
          <w:tcPr>
            <w:tcW w:w="629" w:type="dxa"/>
          </w:tcPr>
          <w:p w:rsidR="00857769" w:rsidRDefault="004E731F">
            <w:r>
              <w:t>27849790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27849790</w:t>
            </w:r>
          </w:p>
        </w:tc>
        <w:tc>
          <w:tcPr>
            <w:tcW w:w="811" w:type="dxa"/>
          </w:tcPr>
          <w:p w:rsidR="00857769" w:rsidRDefault="004E731F">
            <w:r>
              <w:t>51.42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51.42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12500000</w:t>
            </w:r>
          </w:p>
        </w:tc>
        <w:tc>
          <w:tcPr>
            <w:tcW w:w="632" w:type="dxa"/>
          </w:tcPr>
          <w:p w:rsidR="00857769" w:rsidRDefault="004E731F">
            <w:r>
              <w:t>44.88</w:t>
            </w:r>
          </w:p>
        </w:tc>
        <w:tc>
          <w:tcPr>
            <w:tcW w:w="1080" w:type="dxa"/>
          </w:tcPr>
          <w:p w:rsidR="00857769" w:rsidRDefault="004E731F">
            <w:r>
              <w:t>27849790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R RADIKAA</w:t>
            </w:r>
          </w:p>
        </w:tc>
        <w:tc>
          <w:tcPr>
            <w:tcW w:w="629" w:type="dxa"/>
          </w:tcPr>
          <w:p w:rsidR="00857769" w:rsidRDefault="004E731F">
            <w:r>
              <w:t>AAEPR5713M</w:t>
            </w:r>
          </w:p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27849790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27849790</w:t>
            </w:r>
          </w:p>
        </w:tc>
        <w:tc>
          <w:tcPr>
            <w:tcW w:w="900" w:type="dxa"/>
          </w:tcPr>
          <w:p w:rsidR="00857769" w:rsidRDefault="004E731F">
            <w:r>
              <w:t>51.42</w:t>
            </w:r>
          </w:p>
        </w:tc>
        <w:tc>
          <w:tcPr>
            <w:tcW w:w="629" w:type="dxa"/>
          </w:tcPr>
          <w:p w:rsidR="00857769" w:rsidRDefault="004E731F">
            <w:r>
              <w:t>27849790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27849790</w:t>
            </w:r>
          </w:p>
        </w:tc>
        <w:tc>
          <w:tcPr>
            <w:tcW w:w="811" w:type="dxa"/>
          </w:tcPr>
          <w:p w:rsidR="00857769" w:rsidRDefault="004E731F">
            <w:r>
              <w:t>51.42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51.42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12500000</w:t>
            </w:r>
          </w:p>
        </w:tc>
        <w:tc>
          <w:tcPr>
            <w:tcW w:w="632" w:type="dxa"/>
          </w:tcPr>
          <w:p w:rsidR="00857769" w:rsidRDefault="004E731F">
            <w:r>
              <w:t>44.88</w:t>
            </w:r>
          </w:p>
        </w:tc>
        <w:tc>
          <w:tcPr>
            <w:tcW w:w="1080" w:type="dxa"/>
          </w:tcPr>
          <w:p w:rsidR="00857769" w:rsidRDefault="004E731F">
            <w:r>
              <w:t>27849790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b</w:t>
            </w:r>
          </w:p>
        </w:tc>
        <w:tc>
          <w:tcPr>
            <w:tcW w:w="1400" w:type="dxa"/>
          </w:tcPr>
          <w:p w:rsidR="00857769" w:rsidRDefault="004E731F">
            <w:r>
              <w:t>Central Government/ State Government(s)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0</w:t>
            </w:r>
          </w:p>
        </w:tc>
        <w:tc>
          <w:tcPr>
            <w:tcW w:w="632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c</w:t>
            </w:r>
          </w:p>
        </w:tc>
        <w:tc>
          <w:tcPr>
            <w:tcW w:w="1400" w:type="dxa"/>
          </w:tcPr>
          <w:p w:rsidR="00857769" w:rsidRDefault="004E731F">
            <w:r>
              <w:t>Financial Institutions/ Banks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0</w:t>
            </w:r>
          </w:p>
        </w:tc>
        <w:tc>
          <w:tcPr>
            <w:tcW w:w="632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d</w:t>
            </w:r>
          </w:p>
        </w:tc>
        <w:tc>
          <w:tcPr>
            <w:tcW w:w="1400" w:type="dxa"/>
          </w:tcPr>
          <w:p w:rsidR="00857769" w:rsidRDefault="004E731F">
            <w:r>
              <w:t xml:space="preserve">Any Other </w:t>
            </w:r>
            <w:r>
              <w:t>(specify)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0</w:t>
            </w:r>
          </w:p>
        </w:tc>
        <w:tc>
          <w:tcPr>
            <w:tcW w:w="632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Sub-Total (A)(1)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27849790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27849790</w:t>
            </w:r>
          </w:p>
        </w:tc>
        <w:tc>
          <w:tcPr>
            <w:tcW w:w="900" w:type="dxa"/>
          </w:tcPr>
          <w:p w:rsidR="00857769" w:rsidRDefault="004E731F">
            <w:r>
              <w:t>51.42</w:t>
            </w:r>
          </w:p>
        </w:tc>
        <w:tc>
          <w:tcPr>
            <w:tcW w:w="629" w:type="dxa"/>
          </w:tcPr>
          <w:p w:rsidR="00857769" w:rsidRDefault="004E731F">
            <w:r>
              <w:t>27849790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27849790</w:t>
            </w:r>
          </w:p>
        </w:tc>
        <w:tc>
          <w:tcPr>
            <w:tcW w:w="811" w:type="dxa"/>
          </w:tcPr>
          <w:p w:rsidR="00857769" w:rsidRDefault="004E731F">
            <w:r>
              <w:t>51.42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51.42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12500000</w:t>
            </w:r>
          </w:p>
        </w:tc>
        <w:tc>
          <w:tcPr>
            <w:tcW w:w="632" w:type="dxa"/>
          </w:tcPr>
          <w:p w:rsidR="00857769" w:rsidRDefault="004E731F">
            <w:r>
              <w:t>44.88</w:t>
            </w:r>
          </w:p>
        </w:tc>
        <w:tc>
          <w:tcPr>
            <w:tcW w:w="1080" w:type="dxa"/>
          </w:tcPr>
          <w:p w:rsidR="00857769" w:rsidRDefault="004E731F">
            <w:r>
              <w:t>27849790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2</w:t>
            </w:r>
          </w:p>
        </w:tc>
        <w:tc>
          <w:tcPr>
            <w:tcW w:w="1400" w:type="dxa"/>
          </w:tcPr>
          <w:p w:rsidR="00857769" w:rsidRDefault="004E731F">
            <w:r>
              <w:t>Foreign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0</w:t>
            </w:r>
          </w:p>
        </w:tc>
        <w:tc>
          <w:tcPr>
            <w:tcW w:w="632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a</w:t>
            </w:r>
          </w:p>
        </w:tc>
        <w:tc>
          <w:tcPr>
            <w:tcW w:w="1400" w:type="dxa"/>
          </w:tcPr>
          <w:p w:rsidR="00857769" w:rsidRDefault="004E731F">
            <w:r>
              <w:t xml:space="preserve">Individuals </w:t>
            </w:r>
            <w:r>
              <w:lastRenderedPageBreak/>
              <w:t xml:space="preserve">(Non-Resident Individuals/ Foreign </w:t>
            </w:r>
            <w:r>
              <w:t>Individuals)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0</w:t>
            </w:r>
          </w:p>
        </w:tc>
        <w:tc>
          <w:tcPr>
            <w:tcW w:w="632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lastRenderedPageBreak/>
              <w:t>b</w:t>
            </w:r>
          </w:p>
        </w:tc>
        <w:tc>
          <w:tcPr>
            <w:tcW w:w="1400" w:type="dxa"/>
          </w:tcPr>
          <w:p w:rsidR="00857769" w:rsidRDefault="004E731F">
            <w:r>
              <w:t>Government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0</w:t>
            </w:r>
          </w:p>
        </w:tc>
        <w:tc>
          <w:tcPr>
            <w:tcW w:w="632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c</w:t>
            </w:r>
          </w:p>
        </w:tc>
        <w:tc>
          <w:tcPr>
            <w:tcW w:w="1400" w:type="dxa"/>
          </w:tcPr>
          <w:p w:rsidR="00857769" w:rsidRDefault="004E731F">
            <w:r>
              <w:t>Institutions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0</w:t>
            </w:r>
          </w:p>
        </w:tc>
        <w:tc>
          <w:tcPr>
            <w:tcW w:w="632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d</w:t>
            </w:r>
          </w:p>
        </w:tc>
        <w:tc>
          <w:tcPr>
            <w:tcW w:w="1400" w:type="dxa"/>
          </w:tcPr>
          <w:p w:rsidR="00857769" w:rsidRDefault="004E731F">
            <w:r>
              <w:t>Foreign Portfolio Investor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0</w:t>
            </w:r>
          </w:p>
        </w:tc>
        <w:tc>
          <w:tcPr>
            <w:tcW w:w="632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e</w:t>
            </w:r>
          </w:p>
        </w:tc>
        <w:tc>
          <w:tcPr>
            <w:tcW w:w="1400" w:type="dxa"/>
          </w:tcPr>
          <w:p w:rsidR="00857769" w:rsidRDefault="004E731F">
            <w:r>
              <w:t>Any Other (specify)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0</w:t>
            </w:r>
          </w:p>
        </w:tc>
        <w:tc>
          <w:tcPr>
            <w:tcW w:w="632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Sub-Total (A)(2)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0</w:t>
            </w:r>
          </w:p>
        </w:tc>
        <w:tc>
          <w:tcPr>
            <w:tcW w:w="632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27849790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27849790</w:t>
            </w:r>
          </w:p>
        </w:tc>
        <w:tc>
          <w:tcPr>
            <w:tcW w:w="900" w:type="dxa"/>
          </w:tcPr>
          <w:p w:rsidR="00857769" w:rsidRDefault="004E731F">
            <w:r>
              <w:t>51.42</w:t>
            </w:r>
          </w:p>
        </w:tc>
        <w:tc>
          <w:tcPr>
            <w:tcW w:w="629" w:type="dxa"/>
          </w:tcPr>
          <w:p w:rsidR="00857769" w:rsidRDefault="004E731F">
            <w:r>
              <w:t>27849790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27849790</w:t>
            </w:r>
          </w:p>
        </w:tc>
        <w:tc>
          <w:tcPr>
            <w:tcW w:w="811" w:type="dxa"/>
          </w:tcPr>
          <w:p w:rsidR="00857769" w:rsidRDefault="004E731F">
            <w:r>
              <w:t>51.42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51.42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4E731F">
            <w:r>
              <w:t>12500000</w:t>
            </w:r>
          </w:p>
        </w:tc>
        <w:tc>
          <w:tcPr>
            <w:tcW w:w="632" w:type="dxa"/>
          </w:tcPr>
          <w:p w:rsidR="00857769" w:rsidRDefault="004E731F">
            <w:r>
              <w:t>44.88</w:t>
            </w:r>
          </w:p>
        </w:tc>
        <w:tc>
          <w:tcPr>
            <w:tcW w:w="1080" w:type="dxa"/>
          </w:tcPr>
          <w:p w:rsidR="00857769" w:rsidRDefault="004E731F">
            <w:r>
              <w:t>27849790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857769">
        <w:tc>
          <w:tcPr>
            <w:tcW w:w="468" w:type="dxa"/>
          </w:tcPr>
          <w:p w:rsidR="00857769" w:rsidRDefault="004E731F">
            <w:r>
              <w:t>1</w:t>
            </w:r>
          </w:p>
        </w:tc>
        <w:tc>
          <w:tcPr>
            <w:tcW w:w="1400" w:type="dxa"/>
          </w:tcPr>
          <w:p w:rsidR="00857769" w:rsidRDefault="004E731F">
            <w:r>
              <w:t>Institutions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a</w:t>
            </w:r>
          </w:p>
        </w:tc>
        <w:tc>
          <w:tcPr>
            <w:tcW w:w="1400" w:type="dxa"/>
          </w:tcPr>
          <w:p w:rsidR="00857769" w:rsidRDefault="004E731F">
            <w:r>
              <w:t>Mutual Funds/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b</w:t>
            </w:r>
          </w:p>
        </w:tc>
        <w:tc>
          <w:tcPr>
            <w:tcW w:w="1400" w:type="dxa"/>
          </w:tcPr>
          <w:p w:rsidR="00857769" w:rsidRDefault="004E731F">
            <w:r>
              <w:t>Venture Capital Funds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lastRenderedPageBreak/>
              <w:t>c</w:t>
            </w:r>
          </w:p>
        </w:tc>
        <w:tc>
          <w:tcPr>
            <w:tcW w:w="1400" w:type="dxa"/>
          </w:tcPr>
          <w:p w:rsidR="00857769" w:rsidRDefault="004E731F">
            <w:r>
              <w:t>Alternate Investment Funds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d</w:t>
            </w:r>
          </w:p>
        </w:tc>
        <w:tc>
          <w:tcPr>
            <w:tcW w:w="1400" w:type="dxa"/>
          </w:tcPr>
          <w:p w:rsidR="00857769" w:rsidRDefault="004E731F">
            <w:r>
              <w:t>Foreign Venture Capital Investors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e</w:t>
            </w:r>
          </w:p>
        </w:tc>
        <w:tc>
          <w:tcPr>
            <w:tcW w:w="1400" w:type="dxa"/>
          </w:tcPr>
          <w:p w:rsidR="00857769" w:rsidRDefault="004E731F">
            <w:r>
              <w:t>Foreign Portfolio Investors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f</w:t>
            </w:r>
          </w:p>
        </w:tc>
        <w:tc>
          <w:tcPr>
            <w:tcW w:w="1400" w:type="dxa"/>
          </w:tcPr>
          <w:p w:rsidR="00857769" w:rsidRDefault="004E731F">
            <w:r>
              <w:t>Financial Institutions/ Banks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g</w:t>
            </w:r>
          </w:p>
        </w:tc>
        <w:tc>
          <w:tcPr>
            <w:tcW w:w="1400" w:type="dxa"/>
          </w:tcPr>
          <w:p w:rsidR="00857769" w:rsidRDefault="004E731F">
            <w:r>
              <w:t>Insurance Companies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h</w:t>
            </w:r>
          </w:p>
        </w:tc>
        <w:tc>
          <w:tcPr>
            <w:tcW w:w="1400" w:type="dxa"/>
          </w:tcPr>
          <w:p w:rsidR="00857769" w:rsidRDefault="004E731F">
            <w:r>
              <w:t>Provident Funds/ Pension Funds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i</w:t>
            </w:r>
          </w:p>
        </w:tc>
        <w:tc>
          <w:tcPr>
            <w:tcW w:w="1400" w:type="dxa"/>
          </w:tcPr>
          <w:p w:rsidR="00857769" w:rsidRDefault="004E731F">
            <w:r>
              <w:t>Any Other (specify)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150000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150000</w:t>
            </w:r>
          </w:p>
        </w:tc>
        <w:tc>
          <w:tcPr>
            <w:tcW w:w="900" w:type="dxa"/>
          </w:tcPr>
          <w:p w:rsidR="00857769" w:rsidRDefault="004E731F">
            <w:r>
              <w:t>0.28</w:t>
            </w:r>
          </w:p>
        </w:tc>
        <w:tc>
          <w:tcPr>
            <w:tcW w:w="629" w:type="dxa"/>
          </w:tcPr>
          <w:p w:rsidR="00857769" w:rsidRDefault="004E731F">
            <w:r>
              <w:t>150000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150000</w:t>
            </w:r>
          </w:p>
        </w:tc>
        <w:tc>
          <w:tcPr>
            <w:tcW w:w="811" w:type="dxa"/>
          </w:tcPr>
          <w:p w:rsidR="00857769" w:rsidRDefault="004E731F">
            <w:r>
              <w:t>0.28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0.28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Other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150000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150000</w:t>
            </w:r>
          </w:p>
        </w:tc>
        <w:tc>
          <w:tcPr>
            <w:tcW w:w="900" w:type="dxa"/>
          </w:tcPr>
          <w:p w:rsidR="00857769" w:rsidRDefault="004E731F">
            <w:r>
              <w:t>0.28</w:t>
            </w:r>
          </w:p>
        </w:tc>
        <w:tc>
          <w:tcPr>
            <w:tcW w:w="629" w:type="dxa"/>
          </w:tcPr>
          <w:p w:rsidR="00857769" w:rsidRDefault="004E731F">
            <w:r>
              <w:t>150000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150000</w:t>
            </w:r>
          </w:p>
        </w:tc>
        <w:tc>
          <w:tcPr>
            <w:tcW w:w="811" w:type="dxa"/>
          </w:tcPr>
          <w:p w:rsidR="00857769" w:rsidRDefault="004E731F">
            <w:r>
              <w:t>0.28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0.28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 xml:space="preserve">Sub-Total </w:t>
            </w:r>
            <w:r>
              <w:t>(B)(1)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150000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150000</w:t>
            </w:r>
          </w:p>
        </w:tc>
        <w:tc>
          <w:tcPr>
            <w:tcW w:w="900" w:type="dxa"/>
          </w:tcPr>
          <w:p w:rsidR="00857769" w:rsidRDefault="004E731F">
            <w:r>
              <w:t>0.28</w:t>
            </w:r>
          </w:p>
        </w:tc>
        <w:tc>
          <w:tcPr>
            <w:tcW w:w="629" w:type="dxa"/>
          </w:tcPr>
          <w:p w:rsidR="00857769" w:rsidRDefault="004E731F">
            <w:r>
              <w:t>150000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150000</w:t>
            </w:r>
          </w:p>
        </w:tc>
        <w:tc>
          <w:tcPr>
            <w:tcW w:w="811" w:type="dxa"/>
          </w:tcPr>
          <w:p w:rsidR="00857769" w:rsidRDefault="004E731F">
            <w:r>
              <w:t>0.28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0.28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2</w:t>
            </w:r>
          </w:p>
        </w:tc>
        <w:tc>
          <w:tcPr>
            <w:tcW w:w="1400" w:type="dxa"/>
          </w:tcPr>
          <w:p w:rsidR="00857769" w:rsidRDefault="004E731F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Sub-Total (B)(2)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3</w:t>
            </w:r>
          </w:p>
        </w:tc>
        <w:tc>
          <w:tcPr>
            <w:tcW w:w="1400" w:type="dxa"/>
          </w:tcPr>
          <w:p w:rsidR="00857769" w:rsidRDefault="004E731F">
            <w:r>
              <w:t>Non-institutions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a</w:t>
            </w:r>
          </w:p>
        </w:tc>
        <w:tc>
          <w:tcPr>
            <w:tcW w:w="1400" w:type="dxa"/>
          </w:tcPr>
          <w:p w:rsidR="00857769" w:rsidRDefault="004E731F">
            <w:r>
              <w:t>Individuals -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10289</w:t>
            </w:r>
          </w:p>
        </w:tc>
        <w:tc>
          <w:tcPr>
            <w:tcW w:w="653" w:type="dxa"/>
          </w:tcPr>
          <w:p w:rsidR="00857769" w:rsidRDefault="004E731F">
            <w:r>
              <w:t>20326644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20326644</w:t>
            </w:r>
          </w:p>
        </w:tc>
        <w:tc>
          <w:tcPr>
            <w:tcW w:w="900" w:type="dxa"/>
          </w:tcPr>
          <w:p w:rsidR="00857769" w:rsidRDefault="004E731F">
            <w:r>
              <w:t>37.53</w:t>
            </w:r>
          </w:p>
        </w:tc>
        <w:tc>
          <w:tcPr>
            <w:tcW w:w="629" w:type="dxa"/>
          </w:tcPr>
          <w:p w:rsidR="00857769" w:rsidRDefault="004E731F">
            <w:r>
              <w:t>20326644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203266</w:t>
            </w:r>
            <w:r>
              <w:lastRenderedPageBreak/>
              <w:t>44</w:t>
            </w:r>
          </w:p>
        </w:tc>
        <w:tc>
          <w:tcPr>
            <w:tcW w:w="811" w:type="dxa"/>
          </w:tcPr>
          <w:p w:rsidR="00857769" w:rsidRDefault="004E731F">
            <w:r>
              <w:lastRenderedPageBreak/>
              <w:t>37.53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37.53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20300062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lastRenderedPageBreak/>
              <w:t>i</w:t>
            </w:r>
          </w:p>
        </w:tc>
        <w:tc>
          <w:tcPr>
            <w:tcW w:w="1400" w:type="dxa"/>
          </w:tcPr>
          <w:p w:rsidR="00857769" w:rsidRDefault="004E731F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10270</w:t>
            </w:r>
          </w:p>
        </w:tc>
        <w:tc>
          <w:tcPr>
            <w:tcW w:w="653" w:type="dxa"/>
          </w:tcPr>
          <w:p w:rsidR="00857769" w:rsidRDefault="004E731F">
            <w:r>
              <w:t>15014852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15014852</w:t>
            </w:r>
          </w:p>
        </w:tc>
        <w:tc>
          <w:tcPr>
            <w:tcW w:w="900" w:type="dxa"/>
          </w:tcPr>
          <w:p w:rsidR="00857769" w:rsidRDefault="004E731F">
            <w:r>
              <w:t>27.72</w:t>
            </w:r>
          </w:p>
        </w:tc>
        <w:tc>
          <w:tcPr>
            <w:tcW w:w="629" w:type="dxa"/>
          </w:tcPr>
          <w:p w:rsidR="00857769" w:rsidRDefault="004E731F">
            <w:r>
              <w:t>15014852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15014852</w:t>
            </w:r>
          </w:p>
        </w:tc>
        <w:tc>
          <w:tcPr>
            <w:tcW w:w="811" w:type="dxa"/>
          </w:tcPr>
          <w:p w:rsidR="00857769" w:rsidRDefault="004E731F">
            <w:r>
              <w:t>27.72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27.72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14988270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ii</w:t>
            </w:r>
          </w:p>
        </w:tc>
        <w:tc>
          <w:tcPr>
            <w:tcW w:w="1400" w:type="dxa"/>
          </w:tcPr>
          <w:p w:rsidR="00857769" w:rsidRDefault="004E731F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19</w:t>
            </w:r>
          </w:p>
        </w:tc>
        <w:tc>
          <w:tcPr>
            <w:tcW w:w="653" w:type="dxa"/>
          </w:tcPr>
          <w:p w:rsidR="00857769" w:rsidRDefault="004E731F">
            <w:r>
              <w:t>5311792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5311792</w:t>
            </w:r>
          </w:p>
        </w:tc>
        <w:tc>
          <w:tcPr>
            <w:tcW w:w="900" w:type="dxa"/>
          </w:tcPr>
          <w:p w:rsidR="00857769" w:rsidRDefault="004E731F">
            <w:r>
              <w:t>9.81</w:t>
            </w:r>
          </w:p>
        </w:tc>
        <w:tc>
          <w:tcPr>
            <w:tcW w:w="629" w:type="dxa"/>
          </w:tcPr>
          <w:p w:rsidR="00857769" w:rsidRDefault="004E731F">
            <w:r>
              <w:t>5311792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5311792</w:t>
            </w:r>
          </w:p>
        </w:tc>
        <w:tc>
          <w:tcPr>
            <w:tcW w:w="811" w:type="dxa"/>
          </w:tcPr>
          <w:p w:rsidR="00857769" w:rsidRDefault="004E731F">
            <w:r>
              <w:t>9.81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9.81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5311792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RAJU RADHA</w:t>
            </w:r>
          </w:p>
        </w:tc>
        <w:tc>
          <w:tcPr>
            <w:tcW w:w="629" w:type="dxa"/>
          </w:tcPr>
          <w:p w:rsidR="00857769" w:rsidRDefault="004E731F">
            <w:r>
              <w:t>AHVPR5443E</w:t>
            </w:r>
          </w:p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797512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797512</w:t>
            </w:r>
          </w:p>
        </w:tc>
        <w:tc>
          <w:tcPr>
            <w:tcW w:w="900" w:type="dxa"/>
          </w:tcPr>
          <w:p w:rsidR="00857769" w:rsidRDefault="004E731F">
            <w:r>
              <w:t>1.47</w:t>
            </w:r>
          </w:p>
        </w:tc>
        <w:tc>
          <w:tcPr>
            <w:tcW w:w="629" w:type="dxa"/>
          </w:tcPr>
          <w:p w:rsidR="00857769" w:rsidRDefault="004E731F">
            <w:r>
              <w:t>797512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797512</w:t>
            </w:r>
          </w:p>
        </w:tc>
        <w:tc>
          <w:tcPr>
            <w:tcW w:w="811" w:type="dxa"/>
          </w:tcPr>
          <w:p w:rsidR="00857769" w:rsidRDefault="004E731F">
            <w:r>
              <w:t>1.47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1.47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797512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b</w:t>
            </w:r>
          </w:p>
        </w:tc>
        <w:tc>
          <w:tcPr>
            <w:tcW w:w="1400" w:type="dxa"/>
          </w:tcPr>
          <w:p w:rsidR="00857769" w:rsidRDefault="004E731F">
            <w:r>
              <w:t>NBFCs registered with RBI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c</w:t>
            </w:r>
          </w:p>
        </w:tc>
        <w:tc>
          <w:tcPr>
            <w:tcW w:w="1400" w:type="dxa"/>
          </w:tcPr>
          <w:p w:rsidR="00857769" w:rsidRDefault="004E731F">
            <w:r>
              <w:t>Employee Trusts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d</w:t>
            </w:r>
          </w:p>
        </w:tc>
        <w:tc>
          <w:tcPr>
            <w:tcW w:w="1400" w:type="dxa"/>
          </w:tcPr>
          <w:p w:rsidR="00857769" w:rsidRDefault="004E731F">
            <w:r>
              <w:t>Overseas Depositories (holding DRs) (balancing figure)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e</w:t>
            </w:r>
          </w:p>
        </w:tc>
        <w:tc>
          <w:tcPr>
            <w:tcW w:w="1400" w:type="dxa"/>
          </w:tcPr>
          <w:p w:rsidR="00857769" w:rsidRDefault="004E731F">
            <w:r>
              <w:t>Any Other (specify)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359</w:t>
            </w:r>
          </w:p>
        </w:tc>
        <w:tc>
          <w:tcPr>
            <w:tcW w:w="653" w:type="dxa"/>
          </w:tcPr>
          <w:p w:rsidR="00857769" w:rsidRDefault="004E731F">
            <w:r>
              <w:t>5835106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5835106</w:t>
            </w:r>
          </w:p>
        </w:tc>
        <w:tc>
          <w:tcPr>
            <w:tcW w:w="900" w:type="dxa"/>
          </w:tcPr>
          <w:p w:rsidR="00857769" w:rsidRDefault="004E731F">
            <w:r>
              <w:t>10.77</w:t>
            </w:r>
          </w:p>
        </w:tc>
        <w:tc>
          <w:tcPr>
            <w:tcW w:w="629" w:type="dxa"/>
          </w:tcPr>
          <w:p w:rsidR="00857769" w:rsidRDefault="004E731F">
            <w:r>
              <w:t>5835106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5835106</w:t>
            </w:r>
          </w:p>
        </w:tc>
        <w:tc>
          <w:tcPr>
            <w:tcW w:w="811" w:type="dxa"/>
          </w:tcPr>
          <w:p w:rsidR="00857769" w:rsidRDefault="004E731F">
            <w:r>
              <w:t>10.77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10.77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5835106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Bodies Corporate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105</w:t>
            </w:r>
          </w:p>
        </w:tc>
        <w:tc>
          <w:tcPr>
            <w:tcW w:w="653" w:type="dxa"/>
          </w:tcPr>
          <w:p w:rsidR="00857769" w:rsidRDefault="004E731F">
            <w:r>
              <w:t>4883866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4883866</w:t>
            </w:r>
          </w:p>
        </w:tc>
        <w:tc>
          <w:tcPr>
            <w:tcW w:w="900" w:type="dxa"/>
          </w:tcPr>
          <w:p w:rsidR="00857769" w:rsidRDefault="004E731F">
            <w:r>
              <w:t>9.02</w:t>
            </w:r>
          </w:p>
        </w:tc>
        <w:tc>
          <w:tcPr>
            <w:tcW w:w="629" w:type="dxa"/>
          </w:tcPr>
          <w:p w:rsidR="00857769" w:rsidRDefault="004E731F">
            <w:r>
              <w:t>4883866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4883866</w:t>
            </w:r>
          </w:p>
        </w:tc>
        <w:tc>
          <w:tcPr>
            <w:tcW w:w="811" w:type="dxa"/>
          </w:tcPr>
          <w:p w:rsidR="00857769" w:rsidRDefault="004E731F">
            <w:r>
              <w:t>9.02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9.02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4883866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Clearing member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2</w:t>
            </w:r>
          </w:p>
        </w:tc>
        <w:tc>
          <w:tcPr>
            <w:tcW w:w="653" w:type="dxa"/>
          </w:tcPr>
          <w:p w:rsidR="00857769" w:rsidRDefault="004E731F">
            <w:r>
              <w:t>205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205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205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205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205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HUF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204</w:t>
            </w:r>
          </w:p>
        </w:tc>
        <w:tc>
          <w:tcPr>
            <w:tcW w:w="653" w:type="dxa"/>
          </w:tcPr>
          <w:p w:rsidR="00857769" w:rsidRDefault="004E731F">
            <w:r>
              <w:t>485382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485382</w:t>
            </w:r>
          </w:p>
        </w:tc>
        <w:tc>
          <w:tcPr>
            <w:tcW w:w="900" w:type="dxa"/>
          </w:tcPr>
          <w:p w:rsidR="00857769" w:rsidRDefault="004E731F">
            <w:r>
              <w:t>0.9</w:t>
            </w:r>
          </w:p>
        </w:tc>
        <w:tc>
          <w:tcPr>
            <w:tcW w:w="629" w:type="dxa"/>
          </w:tcPr>
          <w:p w:rsidR="00857769" w:rsidRDefault="004E731F">
            <w:r>
              <w:t>485382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485382</w:t>
            </w:r>
          </w:p>
        </w:tc>
        <w:tc>
          <w:tcPr>
            <w:tcW w:w="811" w:type="dxa"/>
          </w:tcPr>
          <w:p w:rsidR="00857769" w:rsidRDefault="004E731F">
            <w:r>
              <w:t>0.9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0.9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485382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Non-Resident Indian (NRI)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47</w:t>
            </w:r>
          </w:p>
        </w:tc>
        <w:tc>
          <w:tcPr>
            <w:tcW w:w="653" w:type="dxa"/>
          </w:tcPr>
          <w:p w:rsidR="00857769" w:rsidRDefault="004E731F">
            <w:r>
              <w:t>453653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453653</w:t>
            </w:r>
          </w:p>
        </w:tc>
        <w:tc>
          <w:tcPr>
            <w:tcW w:w="900" w:type="dxa"/>
          </w:tcPr>
          <w:p w:rsidR="00857769" w:rsidRDefault="004E731F">
            <w:r>
              <w:t>0.84</w:t>
            </w:r>
          </w:p>
        </w:tc>
        <w:tc>
          <w:tcPr>
            <w:tcW w:w="629" w:type="dxa"/>
          </w:tcPr>
          <w:p w:rsidR="00857769" w:rsidRDefault="004E731F">
            <w:r>
              <w:t>453653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453653</w:t>
            </w:r>
          </w:p>
        </w:tc>
        <w:tc>
          <w:tcPr>
            <w:tcW w:w="811" w:type="dxa"/>
          </w:tcPr>
          <w:p w:rsidR="00857769" w:rsidRDefault="004E731F">
            <w:r>
              <w:t>0.84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0.84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453653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Trusts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12000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12000</w:t>
            </w:r>
          </w:p>
        </w:tc>
        <w:tc>
          <w:tcPr>
            <w:tcW w:w="900" w:type="dxa"/>
          </w:tcPr>
          <w:p w:rsidR="00857769" w:rsidRDefault="004E731F">
            <w:r>
              <w:t>0.02</w:t>
            </w:r>
          </w:p>
        </w:tc>
        <w:tc>
          <w:tcPr>
            <w:tcW w:w="629" w:type="dxa"/>
          </w:tcPr>
          <w:p w:rsidR="00857769" w:rsidRDefault="004E731F">
            <w:r>
              <w:t>12000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12000</w:t>
            </w:r>
          </w:p>
        </w:tc>
        <w:tc>
          <w:tcPr>
            <w:tcW w:w="811" w:type="dxa"/>
          </w:tcPr>
          <w:p w:rsidR="00857769" w:rsidRDefault="004E731F">
            <w:r>
              <w:t>0.02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0.02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12000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OAK LAND ESTATES PRIVATE LIMITED</w:t>
            </w:r>
          </w:p>
        </w:tc>
        <w:tc>
          <w:tcPr>
            <w:tcW w:w="629" w:type="dxa"/>
          </w:tcPr>
          <w:p w:rsidR="00857769" w:rsidRDefault="004E731F">
            <w:r>
              <w:t>AAACO0117H</w:t>
            </w:r>
          </w:p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835575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835575</w:t>
            </w:r>
          </w:p>
        </w:tc>
        <w:tc>
          <w:tcPr>
            <w:tcW w:w="900" w:type="dxa"/>
          </w:tcPr>
          <w:p w:rsidR="00857769" w:rsidRDefault="004E731F">
            <w:r>
              <w:t>1.54</w:t>
            </w:r>
          </w:p>
        </w:tc>
        <w:tc>
          <w:tcPr>
            <w:tcW w:w="629" w:type="dxa"/>
          </w:tcPr>
          <w:p w:rsidR="00857769" w:rsidRDefault="004E731F">
            <w:r>
              <w:t>835575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835575</w:t>
            </w:r>
          </w:p>
        </w:tc>
        <w:tc>
          <w:tcPr>
            <w:tcW w:w="811" w:type="dxa"/>
          </w:tcPr>
          <w:p w:rsidR="00857769" w:rsidRDefault="004E731F">
            <w:r>
              <w:t>1.54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1.54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835575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GOLDQUEST INTERNATIONAL PVT LTD</w:t>
            </w:r>
          </w:p>
        </w:tc>
        <w:tc>
          <w:tcPr>
            <w:tcW w:w="629" w:type="dxa"/>
          </w:tcPr>
          <w:p w:rsidR="00857769" w:rsidRDefault="004E731F">
            <w:r>
              <w:t>AABCG3717C</w:t>
            </w:r>
          </w:p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1656870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1656870</w:t>
            </w:r>
          </w:p>
        </w:tc>
        <w:tc>
          <w:tcPr>
            <w:tcW w:w="900" w:type="dxa"/>
          </w:tcPr>
          <w:p w:rsidR="00857769" w:rsidRDefault="004E731F">
            <w:r>
              <w:t>3.06</w:t>
            </w:r>
          </w:p>
        </w:tc>
        <w:tc>
          <w:tcPr>
            <w:tcW w:w="629" w:type="dxa"/>
          </w:tcPr>
          <w:p w:rsidR="00857769" w:rsidRDefault="004E731F">
            <w:r>
              <w:t>1656870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1656870</w:t>
            </w:r>
          </w:p>
        </w:tc>
        <w:tc>
          <w:tcPr>
            <w:tcW w:w="811" w:type="dxa"/>
          </w:tcPr>
          <w:p w:rsidR="00857769" w:rsidRDefault="004E731F">
            <w:r>
              <w:t>3.06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3.06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1656870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SENTHIL TRADE AND BUSINESS LINKS P LTD</w:t>
            </w:r>
          </w:p>
        </w:tc>
        <w:tc>
          <w:tcPr>
            <w:tcW w:w="629" w:type="dxa"/>
          </w:tcPr>
          <w:p w:rsidR="00857769" w:rsidRDefault="004E731F">
            <w:r>
              <w:t>AABCS3770P</w:t>
            </w:r>
          </w:p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1373119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1373119</w:t>
            </w:r>
          </w:p>
        </w:tc>
        <w:tc>
          <w:tcPr>
            <w:tcW w:w="900" w:type="dxa"/>
          </w:tcPr>
          <w:p w:rsidR="00857769" w:rsidRDefault="004E731F">
            <w:r>
              <w:t>2.54</w:t>
            </w:r>
          </w:p>
        </w:tc>
        <w:tc>
          <w:tcPr>
            <w:tcW w:w="629" w:type="dxa"/>
          </w:tcPr>
          <w:p w:rsidR="00857769" w:rsidRDefault="004E731F">
            <w:r>
              <w:t>1373119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1373119</w:t>
            </w:r>
          </w:p>
        </w:tc>
        <w:tc>
          <w:tcPr>
            <w:tcW w:w="811" w:type="dxa"/>
          </w:tcPr>
          <w:p w:rsidR="00857769" w:rsidRDefault="004E731F">
            <w:r>
              <w:t>2.54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2.54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1373119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BEYOND INFINITY GAMING HOUSE LLP</w:t>
            </w:r>
          </w:p>
        </w:tc>
        <w:tc>
          <w:tcPr>
            <w:tcW w:w="629" w:type="dxa"/>
          </w:tcPr>
          <w:p w:rsidR="00857769" w:rsidRDefault="004E731F">
            <w:r>
              <w:t>AAQFB4140C</w:t>
            </w:r>
          </w:p>
        </w:tc>
        <w:tc>
          <w:tcPr>
            <w:tcW w:w="720" w:type="dxa"/>
          </w:tcPr>
          <w:p w:rsidR="00857769" w:rsidRDefault="004E731F">
            <w:r>
              <w:t>1</w:t>
            </w:r>
          </w:p>
        </w:tc>
        <w:tc>
          <w:tcPr>
            <w:tcW w:w="653" w:type="dxa"/>
          </w:tcPr>
          <w:p w:rsidR="00857769" w:rsidRDefault="004E731F">
            <w:r>
              <w:t>574300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574300</w:t>
            </w:r>
          </w:p>
        </w:tc>
        <w:tc>
          <w:tcPr>
            <w:tcW w:w="900" w:type="dxa"/>
          </w:tcPr>
          <w:p w:rsidR="00857769" w:rsidRDefault="004E731F">
            <w:r>
              <w:t>1.06</w:t>
            </w:r>
          </w:p>
        </w:tc>
        <w:tc>
          <w:tcPr>
            <w:tcW w:w="629" w:type="dxa"/>
          </w:tcPr>
          <w:p w:rsidR="00857769" w:rsidRDefault="004E731F">
            <w:r>
              <w:t>574300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574300</w:t>
            </w:r>
          </w:p>
        </w:tc>
        <w:tc>
          <w:tcPr>
            <w:tcW w:w="811" w:type="dxa"/>
          </w:tcPr>
          <w:p w:rsidR="00857769" w:rsidRDefault="004E731F">
            <w:r>
              <w:t>1.06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1.06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574300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Sub-Total (B)(3)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10648</w:t>
            </w:r>
          </w:p>
        </w:tc>
        <w:tc>
          <w:tcPr>
            <w:tcW w:w="653" w:type="dxa"/>
          </w:tcPr>
          <w:p w:rsidR="00857769" w:rsidRDefault="004E731F">
            <w:r>
              <w:t>26161750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26161750</w:t>
            </w:r>
          </w:p>
        </w:tc>
        <w:tc>
          <w:tcPr>
            <w:tcW w:w="900" w:type="dxa"/>
          </w:tcPr>
          <w:p w:rsidR="00857769" w:rsidRDefault="004E731F">
            <w:r>
              <w:t>48.3</w:t>
            </w:r>
          </w:p>
        </w:tc>
        <w:tc>
          <w:tcPr>
            <w:tcW w:w="629" w:type="dxa"/>
          </w:tcPr>
          <w:p w:rsidR="00857769" w:rsidRDefault="004E731F">
            <w:r>
              <w:t>26161750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26161750</w:t>
            </w:r>
          </w:p>
        </w:tc>
        <w:tc>
          <w:tcPr>
            <w:tcW w:w="811" w:type="dxa"/>
          </w:tcPr>
          <w:p w:rsidR="00857769" w:rsidRDefault="004E731F">
            <w:r>
              <w:t>48.3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48.3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26135168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>Total</w:t>
            </w:r>
            <w:r>
              <w:t xml:space="preserve"> Public Shareholding (B)= (B)(1)+(B)(2)+(B)(3)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10649</w:t>
            </w:r>
          </w:p>
        </w:tc>
        <w:tc>
          <w:tcPr>
            <w:tcW w:w="653" w:type="dxa"/>
          </w:tcPr>
          <w:p w:rsidR="00857769" w:rsidRDefault="004E731F">
            <w:r>
              <w:t>26311750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26311750</w:t>
            </w:r>
          </w:p>
        </w:tc>
        <w:tc>
          <w:tcPr>
            <w:tcW w:w="900" w:type="dxa"/>
          </w:tcPr>
          <w:p w:rsidR="00857769" w:rsidRDefault="004E731F">
            <w:r>
              <w:t>48.58</w:t>
            </w:r>
          </w:p>
        </w:tc>
        <w:tc>
          <w:tcPr>
            <w:tcW w:w="629" w:type="dxa"/>
          </w:tcPr>
          <w:p w:rsidR="00857769" w:rsidRDefault="004E731F">
            <w:r>
              <w:t>26311750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26311750</w:t>
            </w:r>
          </w:p>
        </w:tc>
        <w:tc>
          <w:tcPr>
            <w:tcW w:w="811" w:type="dxa"/>
          </w:tcPr>
          <w:p w:rsidR="00857769" w:rsidRDefault="004E731F">
            <w:r>
              <w:t>48.58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48.58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26135168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857769">
        <w:tc>
          <w:tcPr>
            <w:tcW w:w="468" w:type="dxa"/>
          </w:tcPr>
          <w:p w:rsidR="00857769" w:rsidRDefault="004E731F">
            <w:r>
              <w:t>1</w:t>
            </w:r>
          </w:p>
        </w:tc>
        <w:tc>
          <w:tcPr>
            <w:tcW w:w="1400" w:type="dxa"/>
          </w:tcPr>
          <w:p w:rsidR="00857769" w:rsidRDefault="004E731F">
            <w:r>
              <w:t>Custodian/DR Holder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857769"/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857769"/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4E731F">
            <w:r>
              <w:t>2</w:t>
            </w:r>
          </w:p>
        </w:tc>
        <w:tc>
          <w:tcPr>
            <w:tcW w:w="1400" w:type="dxa"/>
          </w:tcPr>
          <w:p w:rsidR="00857769" w:rsidRDefault="004E731F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  <w:tr w:rsidR="00857769">
        <w:tc>
          <w:tcPr>
            <w:tcW w:w="468" w:type="dxa"/>
          </w:tcPr>
          <w:p w:rsidR="00857769" w:rsidRDefault="00857769"/>
        </w:tc>
        <w:tc>
          <w:tcPr>
            <w:tcW w:w="1400" w:type="dxa"/>
          </w:tcPr>
          <w:p w:rsidR="00857769" w:rsidRDefault="004E731F">
            <w:r>
              <w:t xml:space="preserve">Total Non-Promoter- </w:t>
            </w:r>
            <w:r>
              <w:t>Non Public Shareholding (C)= (C)(1)+(C)(2)</w:t>
            </w:r>
          </w:p>
        </w:tc>
        <w:tc>
          <w:tcPr>
            <w:tcW w:w="629" w:type="dxa"/>
          </w:tcPr>
          <w:p w:rsidR="00857769" w:rsidRDefault="00857769"/>
        </w:tc>
        <w:tc>
          <w:tcPr>
            <w:tcW w:w="720" w:type="dxa"/>
          </w:tcPr>
          <w:p w:rsidR="00857769" w:rsidRDefault="004E731F">
            <w:r>
              <w:t>0</w:t>
            </w:r>
          </w:p>
        </w:tc>
        <w:tc>
          <w:tcPr>
            <w:tcW w:w="653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967" w:type="dxa"/>
          </w:tcPr>
          <w:p w:rsidR="00857769" w:rsidRDefault="004E731F">
            <w:r>
              <w:t>0</w:t>
            </w:r>
          </w:p>
        </w:tc>
        <w:tc>
          <w:tcPr>
            <w:tcW w:w="812" w:type="dxa"/>
          </w:tcPr>
          <w:p w:rsidR="00857769" w:rsidRDefault="004E731F">
            <w:r>
              <w:t>0</w:t>
            </w:r>
          </w:p>
        </w:tc>
        <w:tc>
          <w:tcPr>
            <w:tcW w:w="900" w:type="dxa"/>
          </w:tcPr>
          <w:p w:rsidR="00857769" w:rsidRDefault="004E731F">
            <w:r>
              <w:t>0</w:t>
            </w:r>
          </w:p>
        </w:tc>
        <w:tc>
          <w:tcPr>
            <w:tcW w:w="629" w:type="dxa"/>
          </w:tcPr>
          <w:p w:rsidR="00857769" w:rsidRDefault="004E731F">
            <w:r>
              <w:t>0</w:t>
            </w:r>
          </w:p>
        </w:tc>
        <w:tc>
          <w:tcPr>
            <w:tcW w:w="631" w:type="dxa"/>
          </w:tcPr>
          <w:p w:rsidR="00857769" w:rsidRDefault="004E731F">
            <w:r>
              <w:t>0</w:t>
            </w:r>
          </w:p>
        </w:tc>
        <w:tc>
          <w:tcPr>
            <w:tcW w:w="449" w:type="dxa"/>
          </w:tcPr>
          <w:p w:rsidR="00857769" w:rsidRDefault="004E731F">
            <w:r>
              <w:t>0</w:t>
            </w:r>
          </w:p>
        </w:tc>
        <w:tc>
          <w:tcPr>
            <w:tcW w:w="811" w:type="dxa"/>
          </w:tcPr>
          <w:p w:rsidR="00857769" w:rsidRDefault="004E731F">
            <w:r>
              <w:t>0</w:t>
            </w:r>
          </w:p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  <w:tc>
          <w:tcPr>
            <w:tcW w:w="1081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540" w:type="dxa"/>
          </w:tcPr>
          <w:p w:rsidR="00857769" w:rsidRDefault="004E731F">
            <w:r>
              <w:t>0</w:t>
            </w:r>
          </w:p>
        </w:tc>
        <w:tc>
          <w:tcPr>
            <w:tcW w:w="448" w:type="dxa"/>
          </w:tcPr>
          <w:p w:rsidR="00857769" w:rsidRDefault="00857769"/>
        </w:tc>
        <w:tc>
          <w:tcPr>
            <w:tcW w:w="632" w:type="dxa"/>
          </w:tcPr>
          <w:p w:rsidR="00857769" w:rsidRDefault="00857769"/>
        </w:tc>
        <w:tc>
          <w:tcPr>
            <w:tcW w:w="1080" w:type="dxa"/>
          </w:tcPr>
          <w:p w:rsidR="00857769" w:rsidRDefault="004E731F"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857769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1F" w:rsidRDefault="004E731F">
      <w:r>
        <w:separator/>
      </w:r>
    </w:p>
  </w:endnote>
  <w:endnote w:type="continuationSeparator" w:id="0">
    <w:p w:rsidR="004E731F" w:rsidRDefault="004E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1F" w:rsidRDefault="004E731F">
      <w:r>
        <w:separator/>
      </w:r>
    </w:p>
  </w:footnote>
  <w:footnote w:type="continuationSeparator" w:id="0">
    <w:p w:rsidR="004E731F" w:rsidRDefault="004E7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857769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857769">
      <w:rPr>
        <w:noProof/>
        <w:lang w:val="en-IN" w:eastAsia="en-IN"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857769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4E731F"/>
    <w:rsid w:val="00630071"/>
    <w:rsid w:val="00682964"/>
    <w:rsid w:val="006D513D"/>
    <w:rsid w:val="00857769"/>
    <w:rsid w:val="008B1487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7769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5776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57769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776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769"/>
  </w:style>
  <w:style w:type="paragraph" w:customStyle="1" w:styleId="TableParagraph">
    <w:name w:val="Table Paragraph"/>
    <w:basedOn w:val="Normal"/>
    <w:uiPriority w:val="1"/>
    <w:qFormat/>
    <w:rsid w:val="00857769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KANHU</cp:lastModifiedBy>
  <cp:revision>2</cp:revision>
  <dcterms:created xsi:type="dcterms:W3CDTF">2020-05-14T07:53:00Z</dcterms:created>
  <dcterms:modified xsi:type="dcterms:W3CDTF">2020-05-14T07:53:00Z</dcterms:modified>
</cp:coreProperties>
</file>